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0CA6" w:rsidRDefault="00200CA6">
      <w:pPr>
        <w:spacing w:line="100" w:lineRule="atLeast"/>
        <w:jc w:val="center"/>
        <w:rPr>
          <w:b/>
          <w:caps/>
          <w:sz w:val="28"/>
          <w:szCs w:val="28"/>
        </w:rPr>
      </w:pPr>
      <w:r w:rsidRPr="00200CA6">
        <w:rPr>
          <w:b/>
          <w:caps/>
          <w:sz w:val="28"/>
          <w:szCs w:val="28"/>
        </w:rPr>
        <w:drawing>
          <wp:inline distT="0" distB="0" distL="0" distR="0">
            <wp:extent cx="1209675" cy="1390650"/>
            <wp:effectExtent l="19050" t="0" r="9525" b="0"/>
            <wp:docPr id="1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АДМИНИСТРАЦИЯ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СЕЛЬСКОГО ПОСЕЛЕНИЯ </w:t>
      </w:r>
      <w:r w:rsidR="00510D8C">
        <w:rPr>
          <w:b/>
          <w:caps/>
          <w:noProof/>
          <w:sz w:val="28"/>
          <w:szCs w:val="28"/>
        </w:rPr>
        <w:t>Сухая Вязовка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МУНИЦИПАЛЬНОГО РАЙОНА </w:t>
      </w:r>
      <w:r w:rsidR="0094047A">
        <w:rPr>
          <w:b/>
          <w:caps/>
          <w:noProof/>
          <w:sz w:val="28"/>
          <w:szCs w:val="28"/>
        </w:rPr>
        <w:t>Волжский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САМАРСКОЙ ОБЛАСТИ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107575">
      <w:pPr>
        <w:spacing w:line="100" w:lineRule="atLeast"/>
        <w:jc w:val="center"/>
      </w:pPr>
      <w:r>
        <w:rPr>
          <w:b/>
          <w:sz w:val="28"/>
          <w:szCs w:val="28"/>
        </w:rPr>
        <w:t>ПОСТАНОВЛЕНИЕ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от </w:t>
      </w:r>
      <w:r w:rsidR="00200CA6">
        <w:rPr>
          <w:b/>
          <w:sz w:val="28"/>
          <w:szCs w:val="28"/>
        </w:rPr>
        <w:t>18 ноября</w:t>
      </w:r>
      <w:r>
        <w:rPr>
          <w:b/>
          <w:sz w:val="28"/>
          <w:szCs w:val="28"/>
        </w:rPr>
        <w:t xml:space="preserve"> 2019 года № </w:t>
      </w:r>
      <w:r w:rsidR="00200CA6">
        <w:rPr>
          <w:b/>
          <w:sz w:val="28"/>
          <w:szCs w:val="28"/>
        </w:rPr>
        <w:t>80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:rsidR="00107575" w:rsidRDefault="00107575">
      <w:pPr>
        <w:spacing w:line="100" w:lineRule="atLeast"/>
        <w:jc w:val="center"/>
        <w:rPr>
          <w:sz w:val="28"/>
          <w:szCs w:val="28"/>
        </w:rPr>
      </w:pPr>
    </w:p>
    <w:p w:rsidR="00107575" w:rsidRDefault="00107575">
      <w:pPr>
        <w:spacing w:line="100" w:lineRule="atLeast"/>
        <w:jc w:val="center"/>
      </w:pPr>
      <w:r>
        <w:rPr>
          <w:b/>
          <w:sz w:val="28"/>
          <w:szCs w:val="28"/>
          <w:lang w:eastAsia="ar-SA"/>
        </w:rPr>
        <w:t xml:space="preserve">О подготовке </w:t>
      </w:r>
      <w:proofErr w:type="gramStart"/>
      <w:r>
        <w:rPr>
          <w:b/>
          <w:sz w:val="28"/>
          <w:szCs w:val="28"/>
          <w:lang w:eastAsia="ar-SA"/>
        </w:rPr>
        <w:t>проекта решения Собрания представителей сельского поселения</w:t>
      </w:r>
      <w:proofErr w:type="gramEnd"/>
      <w:r>
        <w:rPr>
          <w:b/>
          <w:sz w:val="28"/>
          <w:szCs w:val="28"/>
          <w:lang w:eastAsia="ar-SA"/>
        </w:rPr>
        <w:t xml:space="preserve"> </w:t>
      </w:r>
      <w:r w:rsidR="00510D8C">
        <w:rPr>
          <w:b/>
          <w:noProof/>
          <w:sz w:val="28"/>
          <w:szCs w:val="28"/>
          <w:lang w:eastAsia="ar-SA"/>
        </w:rPr>
        <w:t>Сухая Вязовка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94047A">
        <w:rPr>
          <w:b/>
          <w:noProof/>
          <w:sz w:val="28"/>
          <w:szCs w:val="28"/>
          <w:lang w:eastAsia="ar-SA"/>
        </w:rPr>
        <w:t>Волжский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510D8C">
        <w:rPr>
          <w:b/>
          <w:noProof/>
          <w:sz w:val="28"/>
          <w:szCs w:val="28"/>
          <w:lang w:eastAsia="ar-SA"/>
        </w:rPr>
        <w:t>Сухая Вязовка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94047A">
        <w:rPr>
          <w:b/>
          <w:noProof/>
          <w:sz w:val="28"/>
          <w:szCs w:val="28"/>
          <w:lang w:eastAsia="ar-SA"/>
        </w:rPr>
        <w:t>Волжский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107575" w:rsidRDefault="00107575">
      <w:pPr>
        <w:spacing w:line="360" w:lineRule="auto"/>
        <w:ind w:firstLine="709"/>
        <w:jc w:val="both"/>
      </w:pPr>
      <w:r>
        <w:rPr>
          <w:rFonts w:eastAsia="MS ??"/>
          <w:sz w:val="28"/>
          <w:lang w:eastAsia="ru-RU"/>
        </w:rPr>
        <w:t>В</w:t>
      </w:r>
      <w:r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="00EC51B6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сельского поселения </w:t>
      </w:r>
      <w:r w:rsidR="00510D8C">
        <w:rPr>
          <w:noProof/>
          <w:sz w:val="28"/>
          <w:szCs w:val="28"/>
        </w:rPr>
        <w:t>Сухая Вязовка</w:t>
      </w:r>
      <w:r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области,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Правил землепользования и застройки сельского поселения </w:t>
      </w:r>
      <w:r w:rsidR="00510D8C">
        <w:rPr>
          <w:noProof/>
          <w:sz w:val="28"/>
          <w:szCs w:val="28"/>
        </w:rPr>
        <w:t>Сухая Вязовка</w:t>
      </w:r>
      <w:r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510D8C">
        <w:rPr>
          <w:noProof/>
          <w:sz w:val="28"/>
          <w:szCs w:val="28"/>
        </w:rPr>
        <w:t>Сухая Вязовка</w:t>
      </w:r>
      <w:r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 от </w:t>
      </w:r>
      <w:r w:rsidR="006C74E8">
        <w:rPr>
          <w:noProof/>
          <w:sz w:val="28"/>
          <w:szCs w:val="28"/>
        </w:rPr>
        <w:t>2</w:t>
      </w:r>
      <w:r w:rsidR="00510D8C">
        <w:rPr>
          <w:noProof/>
          <w:sz w:val="28"/>
          <w:szCs w:val="28"/>
        </w:rPr>
        <w:t>5</w:t>
      </w:r>
      <w:r w:rsidRPr="00E6308C">
        <w:rPr>
          <w:noProof/>
          <w:sz w:val="28"/>
          <w:szCs w:val="28"/>
        </w:rPr>
        <w:t>.12.2013 №</w:t>
      </w:r>
      <w:r w:rsidR="001871BA">
        <w:rPr>
          <w:noProof/>
          <w:sz w:val="28"/>
          <w:szCs w:val="28"/>
        </w:rPr>
        <w:t> </w:t>
      </w:r>
      <w:r w:rsidR="00510D8C">
        <w:rPr>
          <w:noProof/>
          <w:sz w:val="28"/>
          <w:szCs w:val="28"/>
        </w:rPr>
        <w:t>71/28</w:t>
      </w:r>
      <w:r>
        <w:rPr>
          <w:sz w:val="28"/>
          <w:szCs w:val="28"/>
        </w:rPr>
        <w:t>, постановляю:</w:t>
      </w:r>
      <w:proofErr w:type="gramEnd"/>
    </w:p>
    <w:p w:rsidR="000D5CD5" w:rsidRPr="000D5CD5" w:rsidRDefault="00827E17" w:rsidP="00827E17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107575" w:rsidRPr="000D5CD5">
        <w:rPr>
          <w:sz w:val="28"/>
          <w:szCs w:val="28"/>
        </w:rPr>
        <w:t xml:space="preserve">Подготовить проект решения Собрания представителей сельского поселения </w:t>
      </w:r>
      <w:r w:rsidR="00510D8C">
        <w:rPr>
          <w:noProof/>
          <w:sz w:val="28"/>
          <w:szCs w:val="28"/>
        </w:rPr>
        <w:t>Сухая Вязовка</w:t>
      </w:r>
      <w:r w:rsidR="00107575" w:rsidRPr="000D5CD5"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 w:rsidR="00107575" w:rsidRPr="000D5CD5"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510D8C">
        <w:rPr>
          <w:noProof/>
          <w:sz w:val="28"/>
          <w:szCs w:val="28"/>
        </w:rPr>
        <w:t>Сухая Вязовка</w:t>
      </w:r>
      <w:r w:rsidR="00107575" w:rsidRPr="000D5CD5"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 w:rsidR="00107575" w:rsidRPr="000D5CD5">
        <w:rPr>
          <w:sz w:val="28"/>
          <w:szCs w:val="28"/>
        </w:rPr>
        <w:t xml:space="preserve"> </w:t>
      </w:r>
      <w:r w:rsidR="00107575" w:rsidRPr="000D5CD5">
        <w:rPr>
          <w:sz w:val="28"/>
          <w:szCs w:val="28"/>
        </w:rPr>
        <w:lastRenderedPageBreak/>
        <w:t xml:space="preserve">Самарской области» (далее – проект о внесении изменений в Правила) в целях приведения текстовой части Правил в соответствие </w:t>
      </w:r>
      <w:r w:rsidR="0094047A">
        <w:rPr>
          <w:sz w:val="28"/>
          <w:szCs w:val="28"/>
        </w:rPr>
        <w:t>с действующим градостроительным, земельным и иным законодательством</w:t>
      </w:r>
      <w:r w:rsidR="00107575" w:rsidRPr="000D5CD5">
        <w:rPr>
          <w:sz w:val="28"/>
          <w:szCs w:val="28"/>
        </w:rPr>
        <w:t>, а также приведения градостроительных регламентов территориальных зон</w:t>
      </w:r>
      <w:proofErr w:type="gramEnd"/>
      <w:r w:rsidR="00107575" w:rsidRPr="000D5CD5">
        <w:rPr>
          <w:sz w:val="28"/>
          <w:szCs w:val="28"/>
        </w:rPr>
        <w:t xml:space="preserve"> в соответствие с </w:t>
      </w:r>
      <w:r w:rsidR="000D5CD5">
        <w:rPr>
          <w:sz w:val="28"/>
          <w:szCs w:val="28"/>
        </w:rPr>
        <w:t xml:space="preserve">требованиями </w:t>
      </w:r>
      <w:r w:rsidR="00107575" w:rsidRPr="000D5CD5">
        <w:rPr>
          <w:sz w:val="28"/>
          <w:szCs w:val="28"/>
        </w:rPr>
        <w:t>приказ</w:t>
      </w:r>
      <w:r w:rsidR="0094047A">
        <w:rPr>
          <w:sz w:val="28"/>
          <w:szCs w:val="28"/>
        </w:rPr>
        <w:t>а</w:t>
      </w:r>
      <w:r w:rsidR="00107575" w:rsidRPr="000D5CD5">
        <w:rPr>
          <w:sz w:val="28"/>
          <w:szCs w:val="28"/>
        </w:rPr>
        <w:t xml:space="preserve"> </w:t>
      </w:r>
      <w:r w:rsidR="000D5CD5">
        <w:rPr>
          <w:sz w:val="28"/>
          <w:szCs w:val="28"/>
        </w:rPr>
        <w:t>Минэкономразвития России</w:t>
      </w:r>
      <w:r w:rsidR="00107575" w:rsidRPr="000D5CD5">
        <w:rPr>
          <w:sz w:val="28"/>
          <w:szCs w:val="28"/>
        </w:rPr>
        <w:t xml:space="preserve"> </w:t>
      </w:r>
      <w:r w:rsidR="000D5CD5" w:rsidRPr="000D5CD5">
        <w:rPr>
          <w:sz w:val="28"/>
          <w:szCs w:val="28"/>
        </w:rPr>
        <w:t xml:space="preserve">от </w:t>
      </w:r>
      <w:r w:rsidR="0094047A">
        <w:rPr>
          <w:sz w:val="28"/>
          <w:szCs w:val="28"/>
        </w:rPr>
        <w:t>01.09.2014</w:t>
      </w:r>
      <w:r w:rsidR="000D5CD5" w:rsidRPr="000D5CD5">
        <w:rPr>
          <w:sz w:val="28"/>
          <w:szCs w:val="28"/>
        </w:rPr>
        <w:t xml:space="preserve"> </w:t>
      </w:r>
      <w:r w:rsidR="000D5CD5">
        <w:rPr>
          <w:sz w:val="28"/>
          <w:szCs w:val="28"/>
        </w:rPr>
        <w:t>№ </w:t>
      </w:r>
      <w:r w:rsidR="0094047A">
        <w:rPr>
          <w:sz w:val="28"/>
          <w:szCs w:val="28"/>
        </w:rPr>
        <w:t>540</w:t>
      </w:r>
      <w:r w:rsidR="000D5CD5" w:rsidRPr="000D5CD5">
        <w:rPr>
          <w:sz w:val="28"/>
          <w:szCs w:val="28"/>
        </w:rPr>
        <w:t xml:space="preserve"> </w:t>
      </w:r>
      <w:r w:rsidR="000D5CD5">
        <w:rPr>
          <w:sz w:val="28"/>
          <w:szCs w:val="28"/>
        </w:rPr>
        <w:t>«</w:t>
      </w:r>
      <w:r w:rsidR="0094047A">
        <w:rPr>
          <w:sz w:val="28"/>
          <w:szCs w:val="28"/>
        </w:rPr>
        <w:t>Об утверждении классификатора видов разрешенного использования земельных участков</w:t>
      </w:r>
      <w:r w:rsidR="000D5CD5">
        <w:rPr>
          <w:sz w:val="28"/>
          <w:szCs w:val="28"/>
        </w:rPr>
        <w:t>».</w:t>
      </w:r>
    </w:p>
    <w:p w:rsidR="00107575" w:rsidRDefault="00827E17" w:rsidP="00827E17">
      <w:pPr>
        <w:tabs>
          <w:tab w:val="left" w:pos="0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2. </w:t>
      </w:r>
      <w:r w:rsidR="00107575">
        <w:rPr>
          <w:sz w:val="28"/>
          <w:szCs w:val="28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:rsidR="00107575" w:rsidRDefault="00827E17" w:rsidP="00827E17">
      <w:pPr>
        <w:tabs>
          <w:tab w:val="left" w:pos="0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3. </w:t>
      </w:r>
      <w:r w:rsidR="00107575"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:rsidR="00107575" w:rsidRDefault="00827E17" w:rsidP="00827E17">
      <w:pPr>
        <w:tabs>
          <w:tab w:val="left" w:pos="0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4. </w:t>
      </w:r>
      <w:r w:rsidR="00107575">
        <w:rPr>
          <w:sz w:val="28"/>
          <w:szCs w:val="28"/>
        </w:rPr>
        <w:t xml:space="preserve">Опубликовать настоящее постановление в газете </w:t>
      </w:r>
      <w:r w:rsidR="000D5CD5" w:rsidRPr="000D5CD5">
        <w:rPr>
          <w:rFonts w:eastAsia="MS ??"/>
          <w:sz w:val="28"/>
          <w:szCs w:val="28"/>
        </w:rPr>
        <w:t>«</w:t>
      </w:r>
      <w:r w:rsidR="005C498C">
        <w:rPr>
          <w:rFonts w:eastAsia="MS ??"/>
          <w:sz w:val="28"/>
          <w:szCs w:val="28"/>
        </w:rPr>
        <w:t>Вести сельского поселения Сухая Вязовка</w:t>
      </w:r>
      <w:bookmarkStart w:id="0" w:name="_GoBack"/>
      <w:bookmarkEnd w:id="0"/>
      <w:r w:rsidR="000D5CD5" w:rsidRPr="000D5CD5">
        <w:rPr>
          <w:rFonts w:eastAsia="MS ??"/>
          <w:sz w:val="28"/>
          <w:szCs w:val="28"/>
        </w:rPr>
        <w:t>»</w:t>
      </w:r>
      <w:r w:rsidR="00107575">
        <w:rPr>
          <w:rFonts w:eastAsia="MS ??"/>
          <w:sz w:val="28"/>
          <w:szCs w:val="28"/>
        </w:rPr>
        <w:t xml:space="preserve">, а также </w:t>
      </w:r>
      <w:proofErr w:type="gramStart"/>
      <w:r w:rsidR="00107575">
        <w:rPr>
          <w:rFonts w:eastAsia="MS ??"/>
          <w:sz w:val="28"/>
          <w:szCs w:val="28"/>
        </w:rPr>
        <w:t>разместить</w:t>
      </w:r>
      <w:proofErr w:type="gramEnd"/>
      <w:r w:rsidR="00107575">
        <w:rPr>
          <w:rFonts w:eastAsia="MS ??"/>
          <w:sz w:val="28"/>
          <w:szCs w:val="28"/>
        </w:rPr>
        <w:t xml:space="preserve"> настоящее постановление на официальном сайте </w:t>
      </w:r>
      <w:r w:rsidR="001F72CA">
        <w:rPr>
          <w:rFonts w:eastAsia="MS ??"/>
          <w:sz w:val="28"/>
          <w:szCs w:val="28"/>
        </w:rPr>
        <w:t xml:space="preserve">Администрации сельского поселения </w:t>
      </w:r>
      <w:r w:rsidR="00510D8C">
        <w:rPr>
          <w:rFonts w:eastAsia="MS ??"/>
          <w:sz w:val="28"/>
          <w:szCs w:val="28"/>
        </w:rPr>
        <w:t>Сухая Вязовка</w:t>
      </w:r>
      <w:r w:rsidR="001F72CA">
        <w:rPr>
          <w:rFonts w:eastAsia="MS ??"/>
          <w:sz w:val="28"/>
          <w:szCs w:val="28"/>
        </w:rPr>
        <w:t xml:space="preserve"> муниципального района </w:t>
      </w:r>
      <w:r w:rsidR="0094047A">
        <w:rPr>
          <w:rFonts w:eastAsia="MS ??"/>
          <w:sz w:val="28"/>
          <w:szCs w:val="28"/>
        </w:rPr>
        <w:t>Волжский</w:t>
      </w:r>
      <w:r w:rsidR="001F72CA">
        <w:rPr>
          <w:rFonts w:eastAsia="MS ??"/>
          <w:sz w:val="28"/>
          <w:szCs w:val="28"/>
        </w:rPr>
        <w:t xml:space="preserve"> Самарской области </w:t>
      </w:r>
      <w:r w:rsidR="00107575">
        <w:rPr>
          <w:rFonts w:eastAsia="MS ??"/>
          <w:sz w:val="28"/>
          <w:szCs w:val="28"/>
        </w:rPr>
        <w:t>в сети «Интернет»</w:t>
      </w:r>
      <w:r w:rsidR="00EC51B6">
        <w:rPr>
          <w:rFonts w:eastAsia="MS ??"/>
          <w:sz w:val="28"/>
          <w:szCs w:val="28"/>
        </w:rPr>
        <w:t>.</w:t>
      </w:r>
    </w:p>
    <w:p w:rsidR="00107575" w:rsidRDefault="00827E17" w:rsidP="00827E17">
      <w:pPr>
        <w:tabs>
          <w:tab w:val="left" w:pos="0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5. </w:t>
      </w:r>
      <w:proofErr w:type="gramStart"/>
      <w:r w:rsidR="00107575">
        <w:rPr>
          <w:sz w:val="28"/>
          <w:szCs w:val="28"/>
        </w:rPr>
        <w:t>Контроль за</w:t>
      </w:r>
      <w:proofErr w:type="gramEnd"/>
      <w:r w:rsidR="0010757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jc w:val="both"/>
      </w:pPr>
      <w:r>
        <w:rPr>
          <w:sz w:val="28"/>
          <w:szCs w:val="28"/>
        </w:rPr>
        <w:t xml:space="preserve">Глава сельского поселения </w:t>
      </w:r>
      <w:r w:rsidR="00510D8C">
        <w:rPr>
          <w:noProof/>
          <w:sz w:val="28"/>
          <w:szCs w:val="28"/>
        </w:rPr>
        <w:t>Сухая Вязовка</w:t>
      </w:r>
    </w:p>
    <w:p w:rsidR="00107575" w:rsidRDefault="00107575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94047A">
        <w:rPr>
          <w:noProof/>
          <w:sz w:val="28"/>
          <w:szCs w:val="28"/>
        </w:rPr>
        <w:t>Волжский</w:t>
      </w:r>
    </w:p>
    <w:p w:rsidR="00107575" w:rsidRDefault="00107575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4FBD">
        <w:rPr>
          <w:sz w:val="28"/>
          <w:szCs w:val="28"/>
        </w:rPr>
        <w:t xml:space="preserve">  </w:t>
      </w:r>
      <w:r w:rsidR="00510D8C" w:rsidRPr="00510D8C">
        <w:rPr>
          <w:sz w:val="28"/>
          <w:szCs w:val="28"/>
        </w:rPr>
        <w:t>Н.А. Кудрявцева</w:t>
      </w: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510D8C">
        <w:rPr>
          <w:noProof/>
          <w:sz w:val="24"/>
          <w:szCs w:val="24"/>
        </w:rPr>
        <w:t>Сухая Вязовка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94047A">
        <w:rPr>
          <w:noProof/>
          <w:sz w:val="24"/>
          <w:szCs w:val="24"/>
        </w:rPr>
        <w:t>Волжский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200CA6">
        <w:rPr>
          <w:sz w:val="24"/>
          <w:szCs w:val="24"/>
        </w:rPr>
        <w:t>18.11.</w:t>
      </w:r>
      <w:r>
        <w:rPr>
          <w:sz w:val="24"/>
          <w:szCs w:val="24"/>
        </w:rPr>
        <w:t xml:space="preserve"> 2019 года №</w:t>
      </w:r>
      <w:r w:rsidR="00200CA6">
        <w:rPr>
          <w:sz w:val="24"/>
          <w:szCs w:val="24"/>
        </w:rPr>
        <w:t>80</w:t>
      </w:r>
    </w:p>
    <w:p w:rsidR="00107575" w:rsidRDefault="00107575">
      <w:pPr>
        <w:ind w:left="585"/>
        <w:rPr>
          <w:b/>
          <w:sz w:val="28"/>
          <w:szCs w:val="28"/>
        </w:rPr>
      </w:pPr>
    </w:p>
    <w:p w:rsidR="00107575" w:rsidRDefault="00107575">
      <w:pPr>
        <w:ind w:left="585"/>
        <w:rPr>
          <w:b/>
          <w:sz w:val="28"/>
          <w:szCs w:val="28"/>
        </w:rPr>
      </w:pPr>
    </w:p>
    <w:p w:rsidR="00107575" w:rsidRPr="00C46C45" w:rsidRDefault="00107575">
      <w:pPr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</w:t>
      </w:r>
      <w:proofErr w:type="gramStart"/>
      <w:r w:rsidRPr="00C46C45">
        <w:rPr>
          <w:b/>
          <w:sz w:val="28"/>
          <w:szCs w:val="28"/>
        </w:rPr>
        <w:t xml:space="preserve">проекта решения Собрания представителей </w:t>
      </w:r>
      <w:r w:rsidRPr="00C46C45">
        <w:rPr>
          <w:b/>
          <w:sz w:val="28"/>
          <w:szCs w:val="28"/>
        </w:rPr>
        <w:br/>
        <w:t>сельского поселения</w:t>
      </w:r>
      <w:proofErr w:type="gramEnd"/>
      <w:r w:rsidRPr="00C46C45">
        <w:rPr>
          <w:b/>
          <w:sz w:val="28"/>
          <w:szCs w:val="28"/>
        </w:rPr>
        <w:t xml:space="preserve"> </w:t>
      </w:r>
      <w:r w:rsidR="00510D8C">
        <w:rPr>
          <w:b/>
          <w:noProof/>
          <w:sz w:val="28"/>
          <w:szCs w:val="28"/>
        </w:rPr>
        <w:t>Сухая Вязовка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94047A">
        <w:rPr>
          <w:b/>
          <w:noProof/>
          <w:sz w:val="28"/>
          <w:szCs w:val="28"/>
        </w:rPr>
        <w:t>Волжский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510D8C">
        <w:rPr>
          <w:b/>
          <w:noProof/>
          <w:sz w:val="28"/>
          <w:szCs w:val="28"/>
        </w:rPr>
        <w:t>Сухая Вязовка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94047A">
        <w:rPr>
          <w:b/>
          <w:noProof/>
          <w:sz w:val="28"/>
          <w:szCs w:val="28"/>
        </w:rPr>
        <w:t>Волжский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:rsidR="00107575" w:rsidRDefault="0010757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66"/>
        <w:gridCol w:w="4085"/>
        <w:gridCol w:w="2508"/>
        <w:gridCol w:w="2421"/>
      </w:tblGrid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Разработка </w:t>
            </w:r>
            <w:proofErr w:type="gramStart"/>
            <w:r>
              <w:rPr>
                <w:sz w:val="28"/>
                <w:szCs w:val="28"/>
              </w:rPr>
              <w:t>проекта решения Собрания представителей сельского поселения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510D8C">
              <w:rPr>
                <w:noProof/>
                <w:sz w:val="28"/>
                <w:szCs w:val="28"/>
              </w:rPr>
              <w:t>Сухая Вязовка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 w:rsidR="00510D8C">
              <w:rPr>
                <w:noProof/>
                <w:sz w:val="28"/>
                <w:szCs w:val="28"/>
              </w:rPr>
              <w:t>Сухая Вязовка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047A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</w:t>
            </w:r>
            <w:r w:rsidR="0094047A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)</w:t>
            </w:r>
            <w:r w:rsidR="0094047A">
              <w:rPr>
                <w:sz w:val="28"/>
                <w:szCs w:val="28"/>
              </w:rPr>
              <w:t xml:space="preserve"> в рамках соглашений о передаче осуществления отдельных </w:t>
            </w:r>
            <w:r w:rsidR="00827E17">
              <w:rPr>
                <w:sz w:val="28"/>
                <w:szCs w:val="28"/>
              </w:rPr>
              <w:t>полномочий по решению вопросов местного значения в сфере градостроительной деятельности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827E17">
            <w:pPr>
              <w:jc w:val="center"/>
            </w:pPr>
            <w:r>
              <w:rPr>
                <w:sz w:val="28"/>
                <w:szCs w:val="28"/>
              </w:rPr>
              <w:t xml:space="preserve">Не позднее </w:t>
            </w:r>
            <w:r w:rsidR="00827E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месяц</w:t>
            </w:r>
            <w:r w:rsidR="00827E1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со дня опубликования настоящего Постановления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827E17">
            <w:pPr>
              <w:jc w:val="center"/>
            </w:pPr>
            <w:r>
              <w:rPr>
                <w:sz w:val="28"/>
                <w:szCs w:val="28"/>
              </w:rPr>
              <w:t xml:space="preserve"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</w:t>
            </w:r>
            <w:r w:rsidR="00827E17">
              <w:rPr>
                <w:sz w:val="28"/>
                <w:szCs w:val="28"/>
              </w:rPr>
              <w:t>района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="00510D8C">
              <w:rPr>
                <w:noProof/>
                <w:sz w:val="28"/>
                <w:szCs w:val="28"/>
              </w:rPr>
              <w:t>Сухая Вязовка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</w:t>
            </w:r>
            <w:r>
              <w:rPr>
                <w:sz w:val="28"/>
                <w:szCs w:val="28"/>
              </w:rPr>
              <w:lastRenderedPageBreak/>
              <w:t>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Не позднее 10 дней со дня представления предложений заинтересованных лиц в Комиссию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827E17">
            <w:pPr>
              <w:jc w:val="center"/>
            </w:pPr>
            <w:r>
              <w:rPr>
                <w:sz w:val="28"/>
                <w:szCs w:val="28"/>
              </w:rPr>
              <w:t xml:space="preserve"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</w:t>
            </w:r>
            <w:r w:rsidR="00827E17">
              <w:rPr>
                <w:sz w:val="28"/>
                <w:szCs w:val="28"/>
              </w:rPr>
              <w:t>района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827E17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</w:t>
            </w:r>
            <w:r w:rsidR="00827E17">
              <w:rPr>
                <w:sz w:val="28"/>
                <w:szCs w:val="28"/>
              </w:rPr>
              <w:t>района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 w:rsidR="00510D8C">
              <w:rPr>
                <w:noProof/>
                <w:sz w:val="28"/>
                <w:szCs w:val="28"/>
              </w:rPr>
              <w:t>Сухая Вязовка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="00510D8C">
              <w:rPr>
                <w:noProof/>
                <w:sz w:val="28"/>
                <w:szCs w:val="28"/>
              </w:rPr>
              <w:t>Сухая Вязовка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A8732A" w:rsidP="009F3C6D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="00213296">
              <w:rPr>
                <w:sz w:val="28"/>
                <w:szCs w:val="28"/>
              </w:rPr>
              <w:t>5 дней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827E17">
            <w:pPr>
              <w:jc w:val="center"/>
            </w:pPr>
            <w:r>
              <w:rPr>
                <w:sz w:val="28"/>
                <w:szCs w:val="28"/>
              </w:rPr>
              <w:t xml:space="preserve">Комиссия, Администрация </w:t>
            </w:r>
            <w:r w:rsidR="00827E17">
              <w:rPr>
                <w:sz w:val="28"/>
                <w:szCs w:val="28"/>
              </w:rPr>
              <w:t>района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</w:t>
            </w:r>
            <w:r w:rsidR="00510D8C">
              <w:rPr>
                <w:noProof/>
                <w:sz w:val="28"/>
                <w:szCs w:val="28"/>
              </w:rPr>
              <w:t>Сухая Вязовка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сельского поселения </w:t>
            </w:r>
            <w:r w:rsidR="00510D8C">
              <w:rPr>
                <w:noProof/>
                <w:sz w:val="28"/>
                <w:szCs w:val="28"/>
              </w:rPr>
              <w:t>Сухая Вязовка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:rsidR="00107575" w:rsidRDefault="00107575">
      <w:pPr>
        <w:ind w:left="585"/>
        <w:rPr>
          <w:b/>
          <w:sz w:val="28"/>
          <w:szCs w:val="28"/>
        </w:rPr>
      </w:pPr>
    </w:p>
    <w:p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2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510D8C">
        <w:rPr>
          <w:noProof/>
          <w:sz w:val="24"/>
          <w:szCs w:val="24"/>
        </w:rPr>
        <w:t>Сухая Вязовка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94047A">
        <w:rPr>
          <w:noProof/>
          <w:sz w:val="24"/>
          <w:szCs w:val="24"/>
        </w:rPr>
        <w:t>Волжский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107575" w:rsidRDefault="00200CA6">
      <w:pPr>
        <w:ind w:left="4678"/>
        <w:jc w:val="center"/>
      </w:pPr>
      <w:r>
        <w:rPr>
          <w:sz w:val="24"/>
          <w:szCs w:val="24"/>
        </w:rPr>
        <w:t>от 18.11. 2019 года №80</w:t>
      </w:r>
    </w:p>
    <w:p w:rsidR="00107575" w:rsidRDefault="00107575">
      <w:pPr>
        <w:ind w:left="4962"/>
        <w:jc w:val="center"/>
        <w:rPr>
          <w:sz w:val="24"/>
          <w:szCs w:val="24"/>
        </w:rPr>
      </w:pPr>
    </w:p>
    <w:p w:rsidR="00107575" w:rsidRDefault="00107575">
      <w:pPr>
        <w:ind w:left="5670"/>
        <w:rPr>
          <w:b/>
          <w:sz w:val="28"/>
          <w:szCs w:val="28"/>
        </w:rPr>
      </w:pP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 w:rsidR="00510D8C">
        <w:rPr>
          <w:b/>
          <w:noProof/>
          <w:sz w:val="28"/>
          <w:szCs w:val="28"/>
        </w:rPr>
        <w:t>Сухая Вязовка</w:t>
      </w:r>
      <w:r>
        <w:rPr>
          <w:b/>
          <w:sz w:val="28"/>
          <w:szCs w:val="28"/>
        </w:rPr>
        <w:t xml:space="preserve"> муниципального района </w:t>
      </w:r>
      <w:r w:rsidR="0094047A">
        <w:rPr>
          <w:b/>
          <w:noProof/>
          <w:sz w:val="28"/>
          <w:szCs w:val="28"/>
        </w:rPr>
        <w:t>Волжский</w:t>
      </w:r>
      <w:r>
        <w:rPr>
          <w:b/>
          <w:sz w:val="28"/>
          <w:szCs w:val="28"/>
        </w:rPr>
        <w:t xml:space="preserve"> Самарской области</w:t>
      </w:r>
    </w:p>
    <w:p w:rsidR="00107575" w:rsidRDefault="00107575">
      <w:pPr>
        <w:jc w:val="center"/>
        <w:rPr>
          <w:b/>
          <w:sz w:val="28"/>
          <w:szCs w:val="28"/>
        </w:rPr>
      </w:pPr>
    </w:p>
    <w:p w:rsidR="00107575" w:rsidRDefault="00827E17" w:rsidP="00827E17">
      <w:pPr>
        <w:tabs>
          <w:tab w:val="left" w:pos="1134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1. </w:t>
      </w:r>
      <w:proofErr w:type="gramStart"/>
      <w:r w:rsidR="00107575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510D8C">
        <w:rPr>
          <w:noProof/>
          <w:sz w:val="28"/>
          <w:szCs w:val="28"/>
        </w:rPr>
        <w:t>Сухая Вязовка</w:t>
      </w:r>
      <w:r w:rsidR="00107575"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 w:rsidR="00107575"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="00510D8C">
        <w:rPr>
          <w:noProof/>
          <w:sz w:val="28"/>
          <w:szCs w:val="28"/>
        </w:rPr>
        <w:t>Сухая Вязовка</w:t>
      </w:r>
      <w:r w:rsidR="00107575"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 w:rsidR="00107575"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510D8C">
        <w:rPr>
          <w:noProof/>
          <w:sz w:val="28"/>
          <w:szCs w:val="28"/>
        </w:rPr>
        <w:t>Сухая Вязовка</w:t>
      </w:r>
      <w:r w:rsidR="00107575"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 w:rsidR="00107575">
        <w:rPr>
          <w:sz w:val="28"/>
          <w:szCs w:val="28"/>
        </w:rPr>
        <w:t xml:space="preserve"> Самарской</w:t>
      </w:r>
      <w:proofErr w:type="gramEnd"/>
      <w:r w:rsidR="00107575">
        <w:rPr>
          <w:sz w:val="28"/>
          <w:szCs w:val="28"/>
        </w:rPr>
        <w:t xml:space="preserve"> области» (далее также – проект о внесении изменений в Правила) </w:t>
      </w:r>
      <w:r w:rsidR="0094047A" w:rsidRPr="000D5CD5">
        <w:rPr>
          <w:sz w:val="28"/>
          <w:szCs w:val="28"/>
        </w:rPr>
        <w:t xml:space="preserve">в целях приведения текстовой части Правил в соответствие </w:t>
      </w:r>
      <w:r w:rsidR="0094047A">
        <w:rPr>
          <w:sz w:val="28"/>
          <w:szCs w:val="28"/>
        </w:rPr>
        <w:t>с действующим градостроительным, земельным и иным законодательством</w:t>
      </w:r>
      <w:r w:rsidR="0094047A" w:rsidRPr="000D5CD5">
        <w:rPr>
          <w:sz w:val="28"/>
          <w:szCs w:val="28"/>
        </w:rPr>
        <w:t xml:space="preserve">, а также приведения градостроительных регламентов территориальных зон в соответствие с </w:t>
      </w:r>
      <w:r w:rsidR="0094047A">
        <w:rPr>
          <w:sz w:val="28"/>
          <w:szCs w:val="28"/>
        </w:rPr>
        <w:t xml:space="preserve">требованиями </w:t>
      </w:r>
      <w:r w:rsidR="0094047A" w:rsidRPr="000D5CD5">
        <w:rPr>
          <w:sz w:val="28"/>
          <w:szCs w:val="28"/>
        </w:rPr>
        <w:t>приказ</w:t>
      </w:r>
      <w:r w:rsidR="0094047A">
        <w:rPr>
          <w:sz w:val="28"/>
          <w:szCs w:val="28"/>
        </w:rPr>
        <w:t>а</w:t>
      </w:r>
      <w:r w:rsidR="0094047A" w:rsidRPr="000D5CD5">
        <w:rPr>
          <w:sz w:val="28"/>
          <w:szCs w:val="28"/>
        </w:rPr>
        <w:t xml:space="preserve"> </w:t>
      </w:r>
      <w:r w:rsidR="0094047A">
        <w:rPr>
          <w:sz w:val="28"/>
          <w:szCs w:val="28"/>
        </w:rPr>
        <w:t>Минэкономразвития России</w:t>
      </w:r>
      <w:r w:rsidR="0094047A" w:rsidRPr="000D5CD5">
        <w:rPr>
          <w:sz w:val="28"/>
          <w:szCs w:val="28"/>
        </w:rPr>
        <w:t xml:space="preserve"> от </w:t>
      </w:r>
      <w:r w:rsidR="0094047A">
        <w:rPr>
          <w:sz w:val="28"/>
          <w:szCs w:val="28"/>
        </w:rPr>
        <w:t>01.09.2014</w:t>
      </w:r>
      <w:r w:rsidR="0094047A" w:rsidRPr="000D5CD5">
        <w:rPr>
          <w:sz w:val="28"/>
          <w:szCs w:val="28"/>
        </w:rPr>
        <w:t xml:space="preserve"> </w:t>
      </w:r>
      <w:r w:rsidR="0094047A">
        <w:rPr>
          <w:sz w:val="28"/>
          <w:szCs w:val="28"/>
        </w:rPr>
        <w:t>№ 540</w:t>
      </w:r>
      <w:r w:rsidR="0094047A" w:rsidRPr="000D5CD5">
        <w:rPr>
          <w:sz w:val="28"/>
          <w:szCs w:val="28"/>
        </w:rPr>
        <w:t xml:space="preserve"> </w:t>
      </w:r>
      <w:r w:rsidR="0094047A">
        <w:rPr>
          <w:sz w:val="28"/>
          <w:szCs w:val="28"/>
        </w:rPr>
        <w:t>«Об утверждении классификатора видов разрешенного использования земельных участков»</w:t>
      </w:r>
      <w:r w:rsidR="00107575">
        <w:rPr>
          <w:sz w:val="28"/>
          <w:szCs w:val="28"/>
        </w:rPr>
        <w:t>.</w:t>
      </w:r>
    </w:p>
    <w:p w:rsidR="00107575" w:rsidRDefault="00827E17" w:rsidP="00827E17">
      <w:pPr>
        <w:tabs>
          <w:tab w:val="left" w:pos="1134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2. </w:t>
      </w:r>
      <w:r w:rsidR="00107575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AA2EE4" w:rsidRPr="00AA2EE4">
        <w:rPr>
          <w:noProof/>
          <w:sz w:val="28"/>
          <w:szCs w:val="28"/>
          <w:lang w:eastAsia="ru-RU"/>
        </w:rPr>
        <w:t>443520, Самарская область, Волжский район, село Сухая Вязовка, ул. Советская, д. 1а</w:t>
      </w:r>
      <w:r w:rsidR="00107575">
        <w:rPr>
          <w:sz w:val="28"/>
          <w:szCs w:val="28"/>
          <w:lang w:eastAsia="ru-RU"/>
        </w:rPr>
        <w:t>.</w:t>
      </w:r>
    </w:p>
    <w:p w:rsidR="00107575" w:rsidRDefault="00827E17" w:rsidP="00827E17">
      <w:pPr>
        <w:tabs>
          <w:tab w:val="left" w:pos="1134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3. </w:t>
      </w:r>
      <w:r w:rsidR="00107575"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:rsidR="00107575" w:rsidRDefault="00827E17" w:rsidP="00827E17">
      <w:pPr>
        <w:tabs>
          <w:tab w:val="left" w:pos="1134"/>
        </w:tabs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 xml:space="preserve">4. </w:t>
      </w:r>
      <w:r w:rsidR="00107575"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107575" w:rsidRDefault="00827E17" w:rsidP="00827E17">
      <w:pPr>
        <w:tabs>
          <w:tab w:val="left" w:pos="1134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5. </w:t>
      </w:r>
      <w:r w:rsidR="00107575">
        <w:rPr>
          <w:sz w:val="28"/>
          <w:szCs w:val="28"/>
        </w:rPr>
        <w:t>Полученные материалы возврату не подлежат.</w:t>
      </w:r>
    </w:p>
    <w:p w:rsidR="00107575" w:rsidRDefault="00827E17" w:rsidP="00827E17">
      <w:pPr>
        <w:tabs>
          <w:tab w:val="left" w:pos="1134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6. </w:t>
      </w:r>
      <w:r w:rsidR="00107575"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 w:rsidR="00510D8C">
        <w:rPr>
          <w:noProof/>
          <w:sz w:val="28"/>
          <w:szCs w:val="28"/>
        </w:rPr>
        <w:t>Сухая Вязовка</w:t>
      </w:r>
      <w:r w:rsidR="00107575"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 w:rsidR="00107575">
        <w:rPr>
          <w:sz w:val="28"/>
          <w:szCs w:val="28"/>
        </w:rPr>
        <w:t xml:space="preserve"> Самарской области.</w:t>
      </w:r>
    </w:p>
    <w:p w:rsidR="00107575" w:rsidRDefault="00827E17" w:rsidP="00827E17">
      <w:pPr>
        <w:tabs>
          <w:tab w:val="left" w:pos="1134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7. </w:t>
      </w:r>
      <w:r w:rsidR="00107575"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:rsidR="00107575" w:rsidRDefault="00107575" w:rsidP="00827E17">
      <w:pPr>
        <w:ind w:firstLine="709"/>
        <w:sectPr w:rsidR="00107575" w:rsidSect="00107575">
          <w:headerReference w:type="default" r:id="rId9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107575" w:rsidRDefault="00107575"/>
    <w:sectPr w:rsidR="00107575" w:rsidSect="00107575">
      <w:headerReference w:type="default" r:id="rId10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A5F" w:rsidRDefault="00403A5F">
      <w:r>
        <w:separator/>
      </w:r>
    </w:p>
  </w:endnote>
  <w:endnote w:type="continuationSeparator" w:id="0">
    <w:p w:rsidR="00403A5F" w:rsidRDefault="00403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A5F" w:rsidRDefault="00403A5F">
      <w:r>
        <w:separator/>
      </w:r>
    </w:p>
  </w:footnote>
  <w:footnote w:type="continuationSeparator" w:id="0">
    <w:p w:rsidR="00403A5F" w:rsidRDefault="00403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75" w:rsidRDefault="00F674AF">
    <w:pPr>
      <w:pStyle w:val="aa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0;margin-top:.05pt;width:5pt;height:11.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" stroked="f">
          <v:fill opacity="0"/>
          <v:textbox inset="0,0,0,0">
            <w:txbxContent>
              <w:p w:rsidR="00107575" w:rsidRDefault="00F674AF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107575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200CA6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5B" w:rsidRDefault="00F674AF">
    <w:pPr>
      <w:pStyle w:val="aa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" stroked="f">
          <v:fill opacity="0"/>
          <v:textbox inset="0,0,0,0">
            <w:txbxContent>
              <w:p w:rsidR="0083025B" w:rsidRDefault="00F674AF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83025B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BE0228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94240"/>
    <w:rsid w:val="00037136"/>
    <w:rsid w:val="00043432"/>
    <w:rsid w:val="000557BC"/>
    <w:rsid w:val="000D5CD5"/>
    <w:rsid w:val="000F3D10"/>
    <w:rsid w:val="00100555"/>
    <w:rsid w:val="00107575"/>
    <w:rsid w:val="00124684"/>
    <w:rsid w:val="001871BA"/>
    <w:rsid w:val="001D4D3D"/>
    <w:rsid w:val="001F72CA"/>
    <w:rsid w:val="00200CA6"/>
    <w:rsid w:val="00204220"/>
    <w:rsid w:val="00213296"/>
    <w:rsid w:val="00253AFF"/>
    <w:rsid w:val="002A5788"/>
    <w:rsid w:val="002A5DC4"/>
    <w:rsid w:val="00304DC1"/>
    <w:rsid w:val="003B678F"/>
    <w:rsid w:val="003D2452"/>
    <w:rsid w:val="00403A5F"/>
    <w:rsid w:val="00423521"/>
    <w:rsid w:val="00463314"/>
    <w:rsid w:val="004D6CDF"/>
    <w:rsid w:val="00510D8C"/>
    <w:rsid w:val="005927D5"/>
    <w:rsid w:val="005C498C"/>
    <w:rsid w:val="005D654D"/>
    <w:rsid w:val="006B01B8"/>
    <w:rsid w:val="006B3B96"/>
    <w:rsid w:val="006C128A"/>
    <w:rsid w:val="006C74E8"/>
    <w:rsid w:val="00711038"/>
    <w:rsid w:val="007A4FBD"/>
    <w:rsid w:val="00823F31"/>
    <w:rsid w:val="00827E17"/>
    <w:rsid w:val="0083025B"/>
    <w:rsid w:val="00887D26"/>
    <w:rsid w:val="00892656"/>
    <w:rsid w:val="008A5F6A"/>
    <w:rsid w:val="008D6E60"/>
    <w:rsid w:val="00903E0B"/>
    <w:rsid w:val="0092435D"/>
    <w:rsid w:val="0093520F"/>
    <w:rsid w:val="0094047A"/>
    <w:rsid w:val="009425E2"/>
    <w:rsid w:val="00943D3C"/>
    <w:rsid w:val="00977BD3"/>
    <w:rsid w:val="009D2095"/>
    <w:rsid w:val="009E038D"/>
    <w:rsid w:val="009F3C6D"/>
    <w:rsid w:val="00A35EF4"/>
    <w:rsid w:val="00A74D96"/>
    <w:rsid w:val="00A8732A"/>
    <w:rsid w:val="00AA0291"/>
    <w:rsid w:val="00AA2EE4"/>
    <w:rsid w:val="00AB6CF1"/>
    <w:rsid w:val="00B2133C"/>
    <w:rsid w:val="00B40E88"/>
    <w:rsid w:val="00B41A72"/>
    <w:rsid w:val="00B5729D"/>
    <w:rsid w:val="00BC3B33"/>
    <w:rsid w:val="00BD17F0"/>
    <w:rsid w:val="00BD52ED"/>
    <w:rsid w:val="00BE0228"/>
    <w:rsid w:val="00BF6CDA"/>
    <w:rsid w:val="00C25059"/>
    <w:rsid w:val="00C46C45"/>
    <w:rsid w:val="00CA1402"/>
    <w:rsid w:val="00CA2D29"/>
    <w:rsid w:val="00CF293F"/>
    <w:rsid w:val="00CF4880"/>
    <w:rsid w:val="00D34ACA"/>
    <w:rsid w:val="00DA5128"/>
    <w:rsid w:val="00E65C68"/>
    <w:rsid w:val="00E802B3"/>
    <w:rsid w:val="00EA15F5"/>
    <w:rsid w:val="00EB147C"/>
    <w:rsid w:val="00EC4B02"/>
    <w:rsid w:val="00EC51B6"/>
    <w:rsid w:val="00ED4A20"/>
    <w:rsid w:val="00EE5B77"/>
    <w:rsid w:val="00F124C8"/>
    <w:rsid w:val="00F30AE6"/>
    <w:rsid w:val="00F674AF"/>
    <w:rsid w:val="00F93897"/>
    <w:rsid w:val="00F9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AF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674AF"/>
    <w:rPr>
      <w:rFonts w:ascii="Symbol" w:hAnsi="Symbol" w:cs="Symbol" w:hint="default"/>
    </w:rPr>
  </w:style>
  <w:style w:type="character" w:customStyle="1" w:styleId="WW8Num1z2">
    <w:name w:val="WW8Num1z2"/>
    <w:rsid w:val="00F674AF"/>
    <w:rPr>
      <w:rFonts w:ascii="Courier New" w:hAnsi="Courier New" w:cs="Courier New" w:hint="default"/>
    </w:rPr>
  </w:style>
  <w:style w:type="character" w:customStyle="1" w:styleId="WW8Num1z3">
    <w:name w:val="WW8Num1z3"/>
    <w:rsid w:val="00F674AF"/>
    <w:rPr>
      <w:rFonts w:ascii="Wingdings" w:hAnsi="Wingdings" w:cs="Wingdings" w:hint="default"/>
    </w:rPr>
  </w:style>
  <w:style w:type="character" w:customStyle="1" w:styleId="WW8Num2z0">
    <w:name w:val="WW8Num2z0"/>
    <w:rsid w:val="00F674AF"/>
    <w:rPr>
      <w:sz w:val="28"/>
      <w:szCs w:val="28"/>
      <w:lang w:val="ru-RU" w:eastAsia="ru-RU"/>
    </w:rPr>
  </w:style>
  <w:style w:type="character" w:customStyle="1" w:styleId="WW8Num2z1">
    <w:name w:val="WW8Num2z1"/>
    <w:rsid w:val="00F674AF"/>
  </w:style>
  <w:style w:type="character" w:customStyle="1" w:styleId="WW8Num2z2">
    <w:name w:val="WW8Num2z2"/>
    <w:rsid w:val="00F674AF"/>
  </w:style>
  <w:style w:type="character" w:customStyle="1" w:styleId="WW8Num2z3">
    <w:name w:val="WW8Num2z3"/>
    <w:rsid w:val="00F674AF"/>
  </w:style>
  <w:style w:type="character" w:customStyle="1" w:styleId="WW8Num2z4">
    <w:name w:val="WW8Num2z4"/>
    <w:rsid w:val="00F674AF"/>
  </w:style>
  <w:style w:type="character" w:customStyle="1" w:styleId="WW8Num2z5">
    <w:name w:val="WW8Num2z5"/>
    <w:rsid w:val="00F674AF"/>
  </w:style>
  <w:style w:type="character" w:customStyle="1" w:styleId="WW8Num2z6">
    <w:name w:val="WW8Num2z6"/>
    <w:rsid w:val="00F674AF"/>
  </w:style>
  <w:style w:type="character" w:customStyle="1" w:styleId="WW8Num2z7">
    <w:name w:val="WW8Num2z7"/>
    <w:rsid w:val="00F674AF"/>
  </w:style>
  <w:style w:type="character" w:customStyle="1" w:styleId="WW8Num2z8">
    <w:name w:val="WW8Num2z8"/>
    <w:rsid w:val="00F674AF"/>
  </w:style>
  <w:style w:type="character" w:customStyle="1" w:styleId="WW8Num3z0">
    <w:name w:val="WW8Num3z0"/>
    <w:rsid w:val="00F674AF"/>
  </w:style>
  <w:style w:type="character" w:customStyle="1" w:styleId="WW8Num3z1">
    <w:name w:val="WW8Num3z1"/>
    <w:rsid w:val="00F674AF"/>
  </w:style>
  <w:style w:type="character" w:customStyle="1" w:styleId="WW8Num3z2">
    <w:name w:val="WW8Num3z2"/>
    <w:rsid w:val="00F674AF"/>
  </w:style>
  <w:style w:type="character" w:customStyle="1" w:styleId="WW8Num3z3">
    <w:name w:val="WW8Num3z3"/>
    <w:rsid w:val="00F674AF"/>
  </w:style>
  <w:style w:type="character" w:customStyle="1" w:styleId="WW8Num3z4">
    <w:name w:val="WW8Num3z4"/>
    <w:rsid w:val="00F674AF"/>
  </w:style>
  <w:style w:type="character" w:customStyle="1" w:styleId="WW8Num3z5">
    <w:name w:val="WW8Num3z5"/>
    <w:rsid w:val="00F674AF"/>
  </w:style>
  <w:style w:type="character" w:customStyle="1" w:styleId="WW8Num3z6">
    <w:name w:val="WW8Num3z6"/>
    <w:rsid w:val="00F674AF"/>
  </w:style>
  <w:style w:type="character" w:customStyle="1" w:styleId="WW8Num3z7">
    <w:name w:val="WW8Num3z7"/>
    <w:rsid w:val="00F674AF"/>
  </w:style>
  <w:style w:type="character" w:customStyle="1" w:styleId="WW8Num3z8">
    <w:name w:val="WW8Num3z8"/>
    <w:rsid w:val="00F674AF"/>
  </w:style>
  <w:style w:type="character" w:customStyle="1" w:styleId="WW8Num4z0">
    <w:name w:val="WW8Num4z0"/>
    <w:rsid w:val="00F674AF"/>
    <w:rPr>
      <w:rFonts w:hint="default"/>
    </w:rPr>
  </w:style>
  <w:style w:type="character" w:customStyle="1" w:styleId="WW8Num5z0">
    <w:name w:val="WW8Num5z0"/>
    <w:rsid w:val="00F674AF"/>
    <w:rPr>
      <w:sz w:val="28"/>
      <w:szCs w:val="28"/>
    </w:rPr>
  </w:style>
  <w:style w:type="character" w:customStyle="1" w:styleId="WW8Num5z1">
    <w:name w:val="WW8Num5z1"/>
    <w:rsid w:val="00F674AF"/>
  </w:style>
  <w:style w:type="character" w:customStyle="1" w:styleId="WW8Num5z2">
    <w:name w:val="WW8Num5z2"/>
    <w:rsid w:val="00F674AF"/>
  </w:style>
  <w:style w:type="character" w:customStyle="1" w:styleId="WW8Num5z3">
    <w:name w:val="WW8Num5z3"/>
    <w:rsid w:val="00F674AF"/>
  </w:style>
  <w:style w:type="character" w:customStyle="1" w:styleId="WW8Num5z4">
    <w:name w:val="WW8Num5z4"/>
    <w:rsid w:val="00F674AF"/>
  </w:style>
  <w:style w:type="character" w:customStyle="1" w:styleId="WW8Num5z5">
    <w:name w:val="WW8Num5z5"/>
    <w:rsid w:val="00F674AF"/>
  </w:style>
  <w:style w:type="character" w:customStyle="1" w:styleId="WW8Num5z6">
    <w:name w:val="WW8Num5z6"/>
    <w:rsid w:val="00F674AF"/>
  </w:style>
  <w:style w:type="character" w:customStyle="1" w:styleId="WW8Num5z7">
    <w:name w:val="WW8Num5z7"/>
    <w:rsid w:val="00F674AF"/>
  </w:style>
  <w:style w:type="character" w:customStyle="1" w:styleId="WW8Num5z8">
    <w:name w:val="WW8Num5z8"/>
    <w:rsid w:val="00F674AF"/>
  </w:style>
  <w:style w:type="character" w:customStyle="1" w:styleId="1">
    <w:name w:val="Основной шрифт абзаца1"/>
    <w:rsid w:val="00F674AF"/>
  </w:style>
  <w:style w:type="character" w:customStyle="1" w:styleId="a3">
    <w:name w:val="Верхний колонтитул Знак"/>
    <w:rsid w:val="00F674AF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  <w:rsid w:val="00F674AF"/>
  </w:style>
  <w:style w:type="character" w:customStyle="1" w:styleId="a5">
    <w:name w:val="Схема документа Знак"/>
    <w:rsid w:val="00F674AF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rsid w:val="00F674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F674AF"/>
    <w:pPr>
      <w:spacing w:after="140" w:line="276" w:lineRule="auto"/>
    </w:pPr>
  </w:style>
  <w:style w:type="paragraph" w:styleId="a8">
    <w:name w:val="List"/>
    <w:basedOn w:val="a7"/>
    <w:rsid w:val="00F674AF"/>
    <w:rPr>
      <w:rFonts w:cs="Lucida Sans"/>
    </w:rPr>
  </w:style>
  <w:style w:type="paragraph" w:styleId="a9">
    <w:name w:val="caption"/>
    <w:basedOn w:val="a"/>
    <w:qFormat/>
    <w:rsid w:val="00F674A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rsid w:val="00F674AF"/>
    <w:pPr>
      <w:suppressLineNumbers/>
    </w:pPr>
    <w:rPr>
      <w:rFonts w:cs="Lucida Sans"/>
    </w:rPr>
  </w:style>
  <w:style w:type="paragraph" w:styleId="aa">
    <w:name w:val="header"/>
    <w:basedOn w:val="a"/>
    <w:rsid w:val="00F674AF"/>
    <w:rPr>
      <w:lang/>
    </w:rPr>
  </w:style>
  <w:style w:type="paragraph" w:customStyle="1" w:styleId="11">
    <w:name w:val="Схема документа1"/>
    <w:basedOn w:val="a"/>
    <w:rsid w:val="00F674AF"/>
    <w:rPr>
      <w:rFonts w:ascii="Lucida Grande CY" w:hAnsi="Lucida Grande CY" w:cs="Lucida Grande CY"/>
      <w:lang/>
    </w:rPr>
  </w:style>
  <w:style w:type="paragraph" w:customStyle="1" w:styleId="ab">
    <w:name w:val="Содержимое таблицы"/>
    <w:basedOn w:val="a"/>
    <w:rsid w:val="00F674AF"/>
    <w:pPr>
      <w:suppressLineNumbers/>
    </w:pPr>
  </w:style>
  <w:style w:type="paragraph" w:customStyle="1" w:styleId="ac">
    <w:name w:val="Заголовок таблицы"/>
    <w:basedOn w:val="ab"/>
    <w:rsid w:val="00F674AF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F674AF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0D5CD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CD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31F5E-C678-41CA-963B-C73A8FDF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Травян Оксана</dc:creator>
  <cp:lastModifiedBy>ggwp</cp:lastModifiedBy>
  <cp:revision>2</cp:revision>
  <cp:lastPrinted>2014-04-10T11:05:00Z</cp:lastPrinted>
  <dcterms:created xsi:type="dcterms:W3CDTF">2019-11-18T12:29:00Z</dcterms:created>
  <dcterms:modified xsi:type="dcterms:W3CDTF">2019-11-18T12:29:00Z</dcterms:modified>
</cp:coreProperties>
</file>